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8E8F" w14:textId="77777777" w:rsidR="0049050C" w:rsidRPr="0049050C" w:rsidRDefault="004D7FA1" w:rsidP="0049050C">
      <w:pPr>
        <w:pStyle w:val="ModuleNumber"/>
        <w:rPr>
          <w:rFonts w:asciiTheme="majorHAnsi" w:hAnsiTheme="majorHAnsi" w:cs="Times"/>
          <w:bCs/>
          <w:sz w:val="48"/>
          <w:szCs w:val="48"/>
        </w:rPr>
      </w:pPr>
      <w:bookmarkStart w:id="0" w:name="_GoBack"/>
      <w:bookmarkEnd w:id="0"/>
      <w:r w:rsidRPr="0049050C">
        <w:rPr>
          <w:rFonts w:asciiTheme="majorHAnsi" w:hAnsiTheme="majorHAnsi" w:cs="Times"/>
          <w:bCs/>
          <w:sz w:val="48"/>
          <w:szCs w:val="48"/>
        </w:rPr>
        <w:t>Middle school assessment</w:t>
      </w:r>
    </w:p>
    <w:p w14:paraId="1D4EECB4" w14:textId="77777777" w:rsidR="0049050C" w:rsidRPr="00436D80" w:rsidRDefault="0049050C" w:rsidP="0049050C">
      <w:pPr>
        <w:pStyle w:val="ModuleNumber"/>
      </w:pPr>
      <w:r w:rsidRPr="00436D80">
        <w:t>Module 2, Lesson 2</w:t>
      </w:r>
    </w:p>
    <w:p w14:paraId="77DB6651" w14:textId="77777777" w:rsidR="0049050C" w:rsidRPr="00436D80" w:rsidRDefault="0049050C" w:rsidP="0049050C">
      <w:pPr>
        <w:pStyle w:val="ModuleTitle"/>
      </w:pPr>
      <w:r w:rsidRPr="00436D80">
        <w:t>Life on the edge</w:t>
      </w:r>
    </w:p>
    <w:p w14:paraId="36F122B8" w14:textId="77777777" w:rsidR="004D7FA1" w:rsidRPr="0049050C" w:rsidRDefault="004D7FA1" w:rsidP="004905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  <w:b/>
          <w:bCs/>
          <w:sz w:val="34"/>
          <w:szCs w:val="34"/>
        </w:rPr>
        <w:t>Create a risk map</w:t>
      </w:r>
    </w:p>
    <w:p w14:paraId="5BCDB8E5" w14:textId="77777777" w:rsidR="004D7FA1" w:rsidRPr="0049050C" w:rsidRDefault="004D7FA1" w:rsidP="004D7FA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Use the map document from the activity and your class notes to do the following on the Assessment </w:t>
      </w:r>
      <w:proofErr w:type="gramStart"/>
      <w:r w:rsidRPr="0049050C">
        <w:rPr>
          <w:rFonts w:asciiTheme="majorHAnsi" w:hAnsiTheme="majorHAnsi" w:cs="Times"/>
        </w:rPr>
        <w:t>A</w:t>
      </w:r>
      <w:proofErr w:type="gramEnd"/>
      <w:r w:rsidRPr="0049050C">
        <w:rPr>
          <w:rFonts w:asciiTheme="majorHAnsi" w:hAnsiTheme="majorHAnsi" w:cs="Times"/>
        </w:rPr>
        <w:t xml:space="preserve"> map:</w:t>
      </w:r>
    </w:p>
    <w:p w14:paraId="7E3B110A" w14:textId="77777777" w:rsidR="004D7FA1" w:rsidRPr="0049050C" w:rsidRDefault="004D7FA1" w:rsidP="004D7F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Mark zones at high risk for volcanic activity with one color and zones at low risk  with another color. Take into account the following factors: • Population density • Proximity of active volcanoes to major cities </w:t>
      </w:r>
    </w:p>
    <w:p w14:paraId="3B09A365" w14:textId="77777777" w:rsidR="004D7FA1" w:rsidRPr="0049050C" w:rsidRDefault="004D7FA1" w:rsidP="004D7F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>Mark zones at high risk for seismic activity with one color and zones at low risk with another color. Take into account the following factors</w:t>
      </w:r>
      <w:proofErr w:type="gramStart"/>
      <w:r w:rsidRPr="0049050C">
        <w:rPr>
          <w:rFonts w:asciiTheme="majorHAnsi" w:hAnsiTheme="majorHAnsi" w:cs="Times"/>
        </w:rPr>
        <w:t>: </w:t>
      </w:r>
      <w:proofErr w:type="gramEnd"/>
      <w:r w:rsidRPr="0049050C">
        <w:rPr>
          <w:rFonts w:asciiTheme="majorHAnsi" w:hAnsiTheme="majorHAnsi" w:cs="Times"/>
        </w:rPr>
        <w:t xml:space="preserve">• Population density • Proximity of recent earthquakes to major cities </w:t>
      </w:r>
    </w:p>
    <w:p w14:paraId="7BCE2FC8" w14:textId="77777777" w:rsidR="004D7FA1" w:rsidRPr="0049050C" w:rsidRDefault="004D7FA1" w:rsidP="004D7FA1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Create a map legend that identifies the four zones. </w:t>
      </w:r>
    </w:p>
    <w:p w14:paraId="300C008C" w14:textId="77777777" w:rsidR="004D7FA1" w:rsidRPr="0049050C" w:rsidRDefault="004D7FA1" w:rsidP="004D7FA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  <w:b/>
          <w:bCs/>
          <w:sz w:val="34"/>
          <w:szCs w:val="34"/>
        </w:rPr>
        <w:t>Analyze the map</w:t>
      </w:r>
    </w:p>
    <w:p w14:paraId="577DBC1F" w14:textId="77777777" w:rsidR="004D7FA1" w:rsidRPr="0049050C" w:rsidRDefault="004D7FA1" w:rsidP="004D7FA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>On a separate piece of paper, write a paragraph for each of the following items:</w:t>
      </w:r>
    </w:p>
    <w:p w14:paraId="0DA6D31F" w14:textId="77777777" w:rsidR="004D7FA1" w:rsidRPr="0049050C" w:rsidRDefault="004D7FA1" w:rsidP="004D7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Describe the criteria you used to define zones of risk for volcanic and earthquake  activities. </w:t>
      </w:r>
    </w:p>
    <w:p w14:paraId="53FE0847" w14:textId="77777777" w:rsidR="004D7FA1" w:rsidRPr="0049050C" w:rsidRDefault="004D7FA1" w:rsidP="004D7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Describe the relationships you see between tectonic plate boundaries and areas at  high risk for volcanic and seismic activities. </w:t>
      </w:r>
    </w:p>
    <w:p w14:paraId="53907897" w14:textId="77777777" w:rsidR="004D7FA1" w:rsidRPr="0049050C" w:rsidRDefault="004D7FA1" w:rsidP="004D7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Describe physical features around the Pacific Rim and identify their common  characteristics. </w:t>
      </w:r>
    </w:p>
    <w:p w14:paraId="686F08CD" w14:textId="77777777" w:rsidR="004D7FA1" w:rsidRDefault="004D7FA1" w:rsidP="004D7FA1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Develop an emergency action plan for a city in one of the high-risk zones. </w:t>
      </w:r>
    </w:p>
    <w:p w14:paraId="06B19969" w14:textId="77777777" w:rsidR="0049050C" w:rsidRDefault="0049050C">
      <w:pPr>
        <w:rPr>
          <w:rFonts w:asciiTheme="majorHAnsi" w:hAnsiTheme="majorHAnsi" w:cs="Times"/>
        </w:rPr>
      </w:pPr>
      <w:r>
        <w:rPr>
          <w:rFonts w:asciiTheme="majorHAnsi" w:hAnsiTheme="majorHAnsi" w:cs="Times"/>
        </w:rPr>
        <w:br w:type="page"/>
      </w:r>
    </w:p>
    <w:p w14:paraId="66570B10" w14:textId="77777777" w:rsidR="0049050C" w:rsidRPr="0049050C" w:rsidRDefault="0049050C" w:rsidP="004905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720"/>
        <w:rPr>
          <w:rFonts w:asciiTheme="majorHAnsi" w:hAnsiTheme="majorHAnsi" w:cs="Times"/>
        </w:rPr>
      </w:pPr>
    </w:p>
    <w:p w14:paraId="34504E50" w14:textId="77777777" w:rsidR="004D7FA1" w:rsidRPr="0049050C" w:rsidRDefault="004D7FA1" w:rsidP="004D7FA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  <w:b/>
          <w:bCs/>
          <w:sz w:val="34"/>
          <w:szCs w:val="34"/>
        </w:rPr>
        <w:t>Assessment map A: East Asia</w:t>
      </w:r>
    </w:p>
    <w:p w14:paraId="07D92351" w14:textId="77777777" w:rsidR="004D7FA1" w:rsidRDefault="004D7FA1" w:rsidP="004D7F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1EFD24A2" wp14:editId="70732E78">
            <wp:extent cx="5859145" cy="4843145"/>
            <wp:effectExtent l="0" t="0" r="825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4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</w:p>
    <w:p w14:paraId="302C7C25" w14:textId="77777777" w:rsidR="0049050C" w:rsidRDefault="0049050C">
      <w:pPr>
        <w:rPr>
          <w:rFonts w:ascii="Times" w:hAnsi="Times" w:cs="Times"/>
          <w:b/>
          <w:bCs/>
          <w:sz w:val="48"/>
          <w:szCs w:val="48"/>
        </w:rPr>
      </w:pPr>
      <w:r>
        <w:rPr>
          <w:rFonts w:ascii="Times" w:hAnsi="Times" w:cs="Times"/>
          <w:b/>
          <w:bCs/>
          <w:sz w:val="48"/>
          <w:szCs w:val="48"/>
        </w:rPr>
        <w:br w:type="page"/>
      </w:r>
    </w:p>
    <w:p w14:paraId="35A3673E" w14:textId="77777777" w:rsidR="0049050C" w:rsidRPr="0049050C" w:rsidRDefault="0049050C" w:rsidP="0049050C">
      <w:pPr>
        <w:pStyle w:val="ModuleNumber"/>
        <w:rPr>
          <w:rFonts w:asciiTheme="majorHAnsi" w:hAnsiTheme="majorHAnsi" w:cs="Times"/>
          <w:bCs/>
          <w:sz w:val="48"/>
          <w:szCs w:val="48"/>
        </w:rPr>
      </w:pPr>
      <w:r>
        <w:rPr>
          <w:rFonts w:asciiTheme="majorHAnsi" w:hAnsiTheme="majorHAnsi" w:cs="Times"/>
          <w:bCs/>
          <w:sz w:val="48"/>
          <w:szCs w:val="48"/>
        </w:rPr>
        <w:t>High</w:t>
      </w:r>
      <w:r w:rsidRPr="0049050C">
        <w:rPr>
          <w:rFonts w:asciiTheme="majorHAnsi" w:hAnsiTheme="majorHAnsi" w:cs="Times"/>
          <w:bCs/>
          <w:sz w:val="48"/>
          <w:szCs w:val="48"/>
        </w:rPr>
        <w:t xml:space="preserve"> school assessment</w:t>
      </w:r>
    </w:p>
    <w:p w14:paraId="58BC7A28" w14:textId="77777777" w:rsidR="0049050C" w:rsidRPr="00436D80" w:rsidRDefault="0049050C" w:rsidP="0049050C">
      <w:pPr>
        <w:pStyle w:val="ModuleNumber"/>
      </w:pPr>
      <w:r w:rsidRPr="00436D80">
        <w:t>Module 2, Lesson 2</w:t>
      </w:r>
    </w:p>
    <w:p w14:paraId="51A7390E" w14:textId="77777777" w:rsidR="0049050C" w:rsidRPr="00436D80" w:rsidRDefault="0049050C" w:rsidP="0049050C">
      <w:pPr>
        <w:pStyle w:val="ModuleTitle"/>
      </w:pPr>
      <w:r w:rsidRPr="00436D80">
        <w:t>Life on the edge</w:t>
      </w:r>
    </w:p>
    <w:p w14:paraId="1744B6D7" w14:textId="77777777" w:rsidR="0049050C" w:rsidRPr="0049050C" w:rsidRDefault="0049050C" w:rsidP="0049050C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  <w:b/>
          <w:bCs/>
          <w:sz w:val="34"/>
          <w:szCs w:val="34"/>
        </w:rPr>
        <w:t>Create a risk map</w:t>
      </w:r>
    </w:p>
    <w:p w14:paraId="42270709" w14:textId="77777777" w:rsidR="004D7FA1" w:rsidRPr="0049050C" w:rsidRDefault="004D7FA1" w:rsidP="004D7FA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>Use the map document from the lesson and your class notes to do the following on the Assessment B map:</w:t>
      </w:r>
    </w:p>
    <w:p w14:paraId="6E45AF32" w14:textId="77777777" w:rsidR="004D7FA1" w:rsidRPr="0049050C" w:rsidRDefault="004D7FA1" w:rsidP="004D7F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>Mark zones of high, medium, and low risk for volcanic activity with different  colors. Take into account the following factors</w:t>
      </w:r>
      <w:proofErr w:type="gramStart"/>
      <w:r w:rsidRPr="0049050C">
        <w:rPr>
          <w:rFonts w:asciiTheme="majorHAnsi" w:hAnsiTheme="majorHAnsi" w:cs="Times"/>
        </w:rPr>
        <w:t>: </w:t>
      </w:r>
      <w:proofErr w:type="gramEnd"/>
      <w:r w:rsidRPr="0049050C">
        <w:rPr>
          <w:rFonts w:asciiTheme="majorHAnsi" w:hAnsiTheme="majorHAnsi" w:cs="Times"/>
        </w:rPr>
        <w:t xml:space="preserve">• Population density • Proximity of active volcanoes to major population centers • Locations of plate boundaries and </w:t>
      </w:r>
      <w:proofErr w:type="spellStart"/>
      <w:r w:rsidRPr="0049050C">
        <w:rPr>
          <w:rFonts w:asciiTheme="majorHAnsi" w:hAnsiTheme="majorHAnsi" w:cs="Times"/>
        </w:rPr>
        <w:t>subduction</w:t>
      </w:r>
      <w:proofErr w:type="spellEnd"/>
      <w:r w:rsidRPr="0049050C">
        <w:rPr>
          <w:rFonts w:asciiTheme="majorHAnsi" w:hAnsiTheme="majorHAnsi" w:cs="Times"/>
        </w:rPr>
        <w:t xml:space="preserve"> zones </w:t>
      </w:r>
    </w:p>
    <w:p w14:paraId="025F0395" w14:textId="77777777" w:rsidR="004D7FA1" w:rsidRPr="0049050C" w:rsidRDefault="004D7FA1" w:rsidP="004D7F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>Mark zones of high, medium, and low risk for seismic activity with different colors. Take into account the following factors</w:t>
      </w:r>
      <w:proofErr w:type="gramStart"/>
      <w:r w:rsidRPr="0049050C">
        <w:rPr>
          <w:rFonts w:asciiTheme="majorHAnsi" w:hAnsiTheme="majorHAnsi" w:cs="Times"/>
        </w:rPr>
        <w:t>: </w:t>
      </w:r>
      <w:proofErr w:type="gramEnd"/>
      <w:r w:rsidRPr="0049050C">
        <w:rPr>
          <w:rFonts w:asciiTheme="majorHAnsi" w:hAnsiTheme="majorHAnsi" w:cs="Times"/>
        </w:rPr>
        <w:t xml:space="preserve">• Population density • Magnitude of earthquakes from 2004 to 2007 data  • Locations of plate boundaries and </w:t>
      </w:r>
      <w:proofErr w:type="spellStart"/>
      <w:r w:rsidRPr="0049050C">
        <w:rPr>
          <w:rFonts w:asciiTheme="majorHAnsi" w:hAnsiTheme="majorHAnsi" w:cs="Times"/>
        </w:rPr>
        <w:t>subduction</w:t>
      </w:r>
      <w:proofErr w:type="spellEnd"/>
      <w:r w:rsidRPr="0049050C">
        <w:rPr>
          <w:rFonts w:asciiTheme="majorHAnsi" w:hAnsiTheme="majorHAnsi" w:cs="Times"/>
        </w:rPr>
        <w:t xml:space="preserve"> zones </w:t>
      </w:r>
    </w:p>
    <w:p w14:paraId="12192CB2" w14:textId="77777777" w:rsidR="004D7FA1" w:rsidRPr="0049050C" w:rsidRDefault="004D7FA1" w:rsidP="004D7F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Create a complete map legend. </w:t>
      </w:r>
    </w:p>
    <w:p w14:paraId="6AD459AB" w14:textId="77777777" w:rsidR="004D7FA1" w:rsidRDefault="004D7FA1" w:rsidP="004D7FA1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="Times" w:hAnsi="Times" w:cs="Times"/>
          <w:sz w:val="32"/>
          <w:szCs w:val="32"/>
        </w:rPr>
      </w:pPr>
      <w:r w:rsidRPr="0049050C">
        <w:rPr>
          <w:rFonts w:asciiTheme="majorHAnsi" w:hAnsiTheme="majorHAnsi" w:cs="Times"/>
        </w:rPr>
        <w:t xml:space="preserve">Mark and label major cities in the high-risk zones (use the Find tool as needed),  plate boundaries, and </w:t>
      </w:r>
      <w:proofErr w:type="spellStart"/>
      <w:r w:rsidRPr="0049050C">
        <w:rPr>
          <w:rFonts w:asciiTheme="majorHAnsi" w:hAnsiTheme="majorHAnsi" w:cs="Times"/>
        </w:rPr>
        <w:t>subduction</w:t>
      </w:r>
      <w:proofErr w:type="spellEnd"/>
      <w:r w:rsidRPr="0049050C">
        <w:rPr>
          <w:rFonts w:asciiTheme="majorHAnsi" w:hAnsiTheme="majorHAnsi" w:cs="Times"/>
        </w:rPr>
        <w:t xml:space="preserve"> zones</w:t>
      </w:r>
      <w:r>
        <w:rPr>
          <w:rFonts w:ascii="Times" w:hAnsi="Times" w:cs="Times"/>
          <w:sz w:val="32"/>
          <w:szCs w:val="32"/>
        </w:rPr>
        <w:t xml:space="preserve">. </w:t>
      </w:r>
    </w:p>
    <w:p w14:paraId="6F80DE05" w14:textId="77777777" w:rsidR="004D7FA1" w:rsidRPr="0049050C" w:rsidRDefault="004D7FA1" w:rsidP="004D7FA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  <w:b/>
          <w:bCs/>
          <w:sz w:val="34"/>
          <w:szCs w:val="34"/>
        </w:rPr>
        <w:t>Analyze the map</w:t>
      </w:r>
    </w:p>
    <w:p w14:paraId="3DD24B0C" w14:textId="77777777" w:rsidR="004D7FA1" w:rsidRPr="0049050C" w:rsidRDefault="004D7FA1" w:rsidP="004D7FA1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>On a separate piece of paper, write a paragraph for each of the following items:</w:t>
      </w:r>
    </w:p>
    <w:p w14:paraId="4795CE1F" w14:textId="77777777" w:rsidR="004D7FA1" w:rsidRPr="0049050C" w:rsidRDefault="004D7FA1" w:rsidP="004D7FA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Describe the criteria you used to define zones of risk for volcanic and earthquake  activities. </w:t>
      </w:r>
    </w:p>
    <w:p w14:paraId="59114F08" w14:textId="77777777" w:rsidR="004D7FA1" w:rsidRPr="0049050C" w:rsidRDefault="004D7FA1" w:rsidP="004D7FA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Describe the relationships you observe between tectonic plate boundaries and  areas at high risk for volcanic and seismic activities. </w:t>
      </w:r>
    </w:p>
    <w:p w14:paraId="0811C299" w14:textId="77777777" w:rsidR="004D7FA1" w:rsidRPr="0049050C" w:rsidRDefault="004D7FA1" w:rsidP="004D7FA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Explain how </w:t>
      </w:r>
      <w:proofErr w:type="spellStart"/>
      <w:r w:rsidRPr="0049050C">
        <w:rPr>
          <w:rFonts w:asciiTheme="majorHAnsi" w:hAnsiTheme="majorHAnsi" w:cs="Times"/>
        </w:rPr>
        <w:t>subduction</w:t>
      </w:r>
      <w:proofErr w:type="spellEnd"/>
      <w:r w:rsidRPr="0049050C">
        <w:rPr>
          <w:rFonts w:asciiTheme="majorHAnsi" w:hAnsiTheme="majorHAnsi" w:cs="Times"/>
        </w:rPr>
        <w:t xml:space="preserve"> zones affect three different Pacific Rim physical  features. </w:t>
      </w:r>
    </w:p>
    <w:p w14:paraId="2C630F25" w14:textId="77777777" w:rsidR="004D7FA1" w:rsidRPr="0049050C" w:rsidRDefault="004D7FA1" w:rsidP="004D7FA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hanging="720"/>
        <w:rPr>
          <w:rFonts w:asciiTheme="majorHAnsi" w:hAnsiTheme="majorHAnsi" w:cs="Times"/>
        </w:rPr>
      </w:pPr>
      <w:r w:rsidRPr="0049050C">
        <w:rPr>
          <w:rFonts w:asciiTheme="majorHAnsi" w:hAnsiTheme="majorHAnsi" w:cs="Times"/>
        </w:rPr>
        <w:t xml:space="preserve">Develop an emergency action plan for a city in one of the high-risk zones.   </w:t>
      </w:r>
    </w:p>
    <w:p w14:paraId="6F48D4AE" w14:textId="77777777" w:rsidR="00BF2876" w:rsidRDefault="00BF2876">
      <w:pPr>
        <w:rPr>
          <w:rFonts w:ascii="Times" w:hAnsi="Times" w:cs="Times"/>
        </w:rPr>
      </w:pPr>
      <w:r>
        <w:rPr>
          <w:rFonts w:ascii="Times" w:hAnsi="Times" w:cs="Times"/>
        </w:rPr>
        <w:br w:type="page"/>
      </w:r>
    </w:p>
    <w:p w14:paraId="58141A09" w14:textId="77777777" w:rsidR="004D7FA1" w:rsidRDefault="004D7FA1" w:rsidP="00BF287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1637AACE" w14:textId="77777777" w:rsidR="004D7FA1" w:rsidRDefault="004D7FA1" w:rsidP="004D7FA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  <w:sz w:val="34"/>
          <w:szCs w:val="34"/>
        </w:rPr>
        <w:t>Assessment map B: East Asia</w:t>
      </w:r>
    </w:p>
    <w:p w14:paraId="70A06B03" w14:textId="77777777" w:rsidR="004D7FA1" w:rsidRDefault="004D7FA1" w:rsidP="004D7FA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0DCAA6B6" wp14:editId="326A43FF">
            <wp:extent cx="5884545" cy="491045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49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64B8C" w14:textId="77777777" w:rsidR="00A23839" w:rsidRDefault="00A23839"/>
    <w:sectPr w:rsidR="00A23839" w:rsidSect="004D7FA1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75137" w14:textId="77777777" w:rsidR="00BC65A4" w:rsidRDefault="00BC65A4" w:rsidP="00BC65A4">
      <w:r>
        <w:separator/>
      </w:r>
    </w:p>
  </w:endnote>
  <w:endnote w:type="continuationSeparator" w:id="0">
    <w:p w14:paraId="59CF8890" w14:textId="77777777" w:rsidR="00BC65A4" w:rsidRDefault="00BC65A4" w:rsidP="00BC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ont241">
    <w:altName w:val="ＭＳ Ｐ明朝"/>
    <w:charset w:val="80"/>
    <w:family w:val="roman"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D73313" w14:textId="77777777" w:rsidR="00210C00" w:rsidRDefault="00210C00" w:rsidP="00210C00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 xml:space="preserve">Mapping Our World </w:t>
    </w:r>
    <w:r>
      <w:rPr>
        <w:rFonts w:eastAsia="Times New Roman" w:cs="Times New Roman"/>
        <w:sz w:val="16"/>
        <w:szCs w:val="16"/>
      </w:rPr>
      <w:t>with</w:t>
    </w:r>
    <w:r w:rsidRPr="0089111B">
      <w:rPr>
        <w:rFonts w:eastAsia="Times New Roman" w:cs="Times New Roman"/>
        <w:sz w:val="16"/>
        <w:szCs w:val="16"/>
      </w:rPr>
      <w:t xml:space="preserve"> ArcGIS Online</w:t>
    </w:r>
  </w:p>
  <w:p w14:paraId="3CCF3FE3" w14:textId="77777777" w:rsidR="00210C00" w:rsidRPr="0089111B" w:rsidRDefault="00210C00" w:rsidP="00210C00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 xml:space="preserve">© </w:t>
    </w:r>
    <w:proofErr w:type="spellStart"/>
    <w:r>
      <w:rPr>
        <w:rFonts w:eastAsia="Times New Roman" w:cs="Times New Roman"/>
        <w:sz w:val="16"/>
        <w:szCs w:val="16"/>
      </w:rPr>
      <w:t>Esri</w:t>
    </w:r>
    <w:proofErr w:type="spellEnd"/>
    <w:r>
      <w:rPr>
        <w:rFonts w:eastAsia="Times New Roman" w:cs="Times New Roman"/>
        <w:sz w:val="16"/>
        <w:szCs w:val="16"/>
      </w:rPr>
      <w:t>, 2002-2017</w:t>
    </w:r>
    <w:r w:rsidRPr="0089111B">
      <w:rPr>
        <w:rFonts w:eastAsia="Times New Roman" w:cs="Times New Roman"/>
        <w:sz w:val="16"/>
        <w:szCs w:val="16"/>
      </w:rPr>
      <w:t>; CC Attribution-</w:t>
    </w:r>
    <w:proofErr w:type="spellStart"/>
    <w:r w:rsidRPr="0089111B">
      <w:rPr>
        <w:rFonts w:eastAsia="Times New Roman" w:cs="Times New Roman"/>
        <w:sz w:val="16"/>
        <w:szCs w:val="16"/>
      </w:rPr>
      <w:t>NonCommercial</w:t>
    </w:r>
    <w:proofErr w:type="spellEnd"/>
    <w:r w:rsidRPr="0089111B">
      <w:rPr>
        <w:rFonts w:eastAsia="Times New Roman" w:cs="Times New Roman"/>
        <w:sz w:val="16"/>
        <w:szCs w:val="16"/>
      </w:rPr>
      <w:t>-</w:t>
    </w:r>
    <w:proofErr w:type="spellStart"/>
    <w:r w:rsidRPr="0089111B">
      <w:rPr>
        <w:rFonts w:eastAsia="Times New Roman" w:cs="Times New Roman"/>
        <w:sz w:val="16"/>
        <w:szCs w:val="16"/>
      </w:rPr>
      <w:t>ShareAlike</w:t>
    </w:r>
    <w:proofErr w:type="spellEnd"/>
    <w:r w:rsidRPr="0089111B">
      <w:rPr>
        <w:rFonts w:eastAsia="Times New Roman" w:cs="Times New Roman"/>
        <w:sz w:val="16"/>
        <w:szCs w:val="16"/>
      </w:rPr>
      <w:t xml:space="preserve"> license</w:t>
    </w:r>
  </w:p>
  <w:p w14:paraId="75D2B516" w14:textId="77777777" w:rsidR="00210C00" w:rsidRPr="0089111B" w:rsidRDefault="00210C00" w:rsidP="00210C00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 w:rsidRPr="0089111B">
      <w:rPr>
        <w:rFonts w:eastAsia="Times New Roman" w:cs="Times New Roman"/>
        <w:sz w:val="16"/>
        <w:szCs w:val="16"/>
      </w:rPr>
      <w:t>http://</w:t>
    </w:r>
    <w:r>
      <w:rPr>
        <w:rFonts w:eastAsia="Times New Roman" w:cs="Times New Roman"/>
        <w:sz w:val="16"/>
        <w:szCs w:val="16"/>
      </w:rPr>
      <w:t>esri.com/geoinquiries</w:t>
    </w:r>
  </w:p>
  <w:p w14:paraId="2F7A1417" w14:textId="77777777" w:rsidR="00314399" w:rsidRPr="00210C00" w:rsidRDefault="00210C00" w:rsidP="00210C00">
    <w:pPr>
      <w:shd w:val="clear" w:color="auto" w:fill="FFFFFF"/>
      <w:jc w:val="center"/>
      <w:rPr>
        <w:rFonts w:eastAsia="Times New Roman" w:cs="Times New Roman"/>
        <w:sz w:val="16"/>
        <w:szCs w:val="16"/>
      </w:rPr>
    </w:pPr>
    <w:r>
      <w:rPr>
        <w:rFonts w:eastAsia="Times New Roman" w:cs="Times New Roman"/>
        <w:sz w:val="16"/>
        <w:szCs w:val="16"/>
      </w:rPr>
      <w:t>Module</w:t>
    </w:r>
    <w:r>
      <w:rPr>
        <w:rFonts w:eastAsia="Times New Roman" w:cs="Times New Roman"/>
        <w:sz w:val="16"/>
        <w:szCs w:val="16"/>
      </w:rPr>
      <w:t xml:space="preserve"> 2: Lesson 2 – Student Assessment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F6A19" w14:textId="77777777" w:rsidR="00BC65A4" w:rsidRDefault="00BC65A4" w:rsidP="00BC65A4">
      <w:r>
        <w:separator/>
      </w:r>
    </w:p>
  </w:footnote>
  <w:footnote w:type="continuationSeparator" w:id="0">
    <w:p w14:paraId="5E2857D6" w14:textId="77777777" w:rsidR="00BC65A4" w:rsidRDefault="00BC65A4" w:rsidP="00BC6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A1"/>
    <w:rsid w:val="00210C00"/>
    <w:rsid w:val="00314399"/>
    <w:rsid w:val="0049050C"/>
    <w:rsid w:val="004D7FA1"/>
    <w:rsid w:val="00A23839"/>
    <w:rsid w:val="00AC5F02"/>
    <w:rsid w:val="00BC65A4"/>
    <w:rsid w:val="00BF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A7A8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A4"/>
  </w:style>
  <w:style w:type="paragraph" w:styleId="Footer">
    <w:name w:val="footer"/>
    <w:basedOn w:val="Normal"/>
    <w:link w:val="FooterChar"/>
    <w:unhideWhenUsed/>
    <w:rsid w:val="00BC6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A4"/>
  </w:style>
  <w:style w:type="paragraph" w:customStyle="1" w:styleId="ModuleNumber">
    <w:name w:val="Module Number"/>
    <w:basedOn w:val="Normal"/>
    <w:link w:val="ModuleNumberChar"/>
    <w:qFormat/>
    <w:rsid w:val="0049050C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49050C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49050C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49050C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F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A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6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A4"/>
  </w:style>
  <w:style w:type="paragraph" w:styleId="Footer">
    <w:name w:val="footer"/>
    <w:basedOn w:val="Normal"/>
    <w:link w:val="FooterChar"/>
    <w:unhideWhenUsed/>
    <w:rsid w:val="00BC6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A4"/>
  </w:style>
  <w:style w:type="paragraph" w:customStyle="1" w:styleId="ModuleNumber">
    <w:name w:val="Module Number"/>
    <w:basedOn w:val="Normal"/>
    <w:link w:val="ModuleNumberChar"/>
    <w:qFormat/>
    <w:rsid w:val="0049050C"/>
    <w:pPr>
      <w:widowControl w:val="0"/>
      <w:suppressAutoHyphens/>
      <w:autoSpaceDE w:val="0"/>
    </w:pPr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character" w:customStyle="1" w:styleId="ModuleNumberChar">
    <w:name w:val="Module Number Char"/>
    <w:basedOn w:val="DefaultParagraphFont"/>
    <w:link w:val="ModuleNumber"/>
    <w:rsid w:val="0049050C"/>
    <w:rPr>
      <w:rFonts w:ascii="Calibri" w:eastAsia="font241" w:hAnsi="Calibri" w:cs="Calibri"/>
      <w:b/>
      <w:color w:val="000000"/>
      <w:kern w:val="1"/>
      <w:sz w:val="36"/>
      <w:szCs w:val="36"/>
      <w:lang w:eastAsia="hi-IN" w:bidi="hi-IN"/>
    </w:rPr>
  </w:style>
  <w:style w:type="paragraph" w:customStyle="1" w:styleId="ModuleTitle">
    <w:name w:val="Module Title"/>
    <w:basedOn w:val="Normal"/>
    <w:link w:val="ModuleTitleChar"/>
    <w:qFormat/>
    <w:rsid w:val="0049050C"/>
    <w:pPr>
      <w:widowControl w:val="0"/>
      <w:pBdr>
        <w:bottom w:val="single" w:sz="8" w:space="2" w:color="000000"/>
      </w:pBdr>
      <w:suppressAutoHyphens/>
      <w:autoSpaceDE w:val="0"/>
    </w:pPr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  <w:style w:type="character" w:customStyle="1" w:styleId="ModuleTitleChar">
    <w:name w:val="Module Title Char"/>
    <w:basedOn w:val="DefaultParagraphFont"/>
    <w:link w:val="ModuleTitle"/>
    <w:rsid w:val="0049050C"/>
    <w:rPr>
      <w:rFonts w:ascii="Calibri" w:eastAsia="font241" w:hAnsi="Calibri" w:cs="Calibri"/>
      <w:b/>
      <w:i/>
      <w:iCs/>
      <w:color w:val="000000"/>
      <w:kern w:val="1"/>
      <w:sz w:val="46"/>
      <w:szCs w:val="4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Palmer</dc:creator>
  <cp:keywords/>
  <dc:description/>
  <cp:lastModifiedBy>Anita Palmer</cp:lastModifiedBy>
  <cp:revision>3</cp:revision>
  <dcterms:created xsi:type="dcterms:W3CDTF">2015-09-27T17:41:00Z</dcterms:created>
  <dcterms:modified xsi:type="dcterms:W3CDTF">2017-05-14T16:47:00Z</dcterms:modified>
</cp:coreProperties>
</file>